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635CF8" w14:textId="77777777" w:rsidR="00A67140" w:rsidRDefault="00A67140">
      <w:bookmarkStart w:id="0" w:name="_GoBack"/>
      <w:bookmarkEnd w:id="0"/>
    </w:p>
    <w:p w14:paraId="21F29001" w14:textId="77777777" w:rsidR="00A67140" w:rsidRDefault="00A67140"/>
    <w:p w14:paraId="718B3E38" w14:textId="77777777" w:rsidR="00A67140" w:rsidRDefault="00A67140"/>
    <w:p w14:paraId="05DECB9B" w14:textId="77777777" w:rsidR="00A67140" w:rsidRDefault="00A67140"/>
    <w:tbl>
      <w:tblPr>
        <w:tblStyle w:val="TableGrid"/>
        <w:tblW w:w="345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0"/>
      </w:tblGrid>
      <w:tr w:rsidR="0078211F" w14:paraId="57E4FBB1" w14:textId="77777777" w:rsidTr="00A67140">
        <w:trPr>
          <w:trHeight w:val="162"/>
        </w:trPr>
        <w:tc>
          <w:tcPr>
            <w:tcW w:w="6460" w:type="dxa"/>
          </w:tcPr>
          <w:p w14:paraId="4F35A418" w14:textId="77777777" w:rsidR="0078211F" w:rsidRDefault="0078211F" w:rsidP="0078211F">
            <w:pPr>
              <w:jc w:val="right"/>
            </w:pPr>
          </w:p>
        </w:tc>
      </w:tr>
    </w:tbl>
    <w:p w14:paraId="0698A061" w14:textId="7CF50CB1" w:rsidR="0078211F" w:rsidRDefault="0078211F" w:rsidP="002B652C">
      <w:pPr>
        <w:pStyle w:val="Heading1"/>
      </w:pPr>
    </w:p>
    <w:p w14:paraId="284D4C02" w14:textId="77777777" w:rsidR="0078211F" w:rsidRDefault="0078211F" w:rsidP="002B652C">
      <w:pPr>
        <w:pStyle w:val="Heading1"/>
      </w:pPr>
    </w:p>
    <w:p w14:paraId="483835F0" w14:textId="5176A5A6" w:rsidR="00692ADA" w:rsidRPr="00692ADA" w:rsidRDefault="00C71FCB" w:rsidP="00692ADA">
      <w:r>
        <w:rPr>
          <w:b/>
          <w:sz w:val="24"/>
        </w:rPr>
        <w:t>NAME OF EVENT</w:t>
      </w:r>
      <w:r w:rsidR="00692ADA" w:rsidRPr="00692ADA">
        <w:rPr>
          <w:b/>
        </w:rPr>
        <w:t>:</w:t>
      </w:r>
    </w:p>
    <w:p w14:paraId="2F7A25F5" w14:textId="77777777" w:rsidR="002B652C" w:rsidRDefault="0078211F" w:rsidP="002B652C">
      <w:pPr>
        <w:pStyle w:val="Heading2"/>
      </w:pPr>
      <w:r>
        <w:t>Personal</w:t>
      </w:r>
      <w:r w:rsidR="002B652C" w:rsidRPr="002B652C">
        <w:t xml:space="preserve"> </w:t>
      </w:r>
      <w:r w:rsidR="002B652C">
        <w:t>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4170"/>
        <w:gridCol w:w="2165"/>
        <w:gridCol w:w="1495"/>
      </w:tblGrid>
      <w:tr w:rsidR="008E72CF" w:rsidRPr="005114CE" w14:paraId="26E5B87E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7C0F05D0" w14:textId="77777777" w:rsidR="00CC6BB1" w:rsidRPr="005114CE" w:rsidRDefault="00CC6BB1" w:rsidP="002B652C">
            <w:r w:rsidRPr="00D6155E">
              <w:t>Full Name</w:t>
            </w:r>
            <w:r w:rsidRPr="005114CE">
              <w:t>:</w:t>
            </w:r>
          </w:p>
        </w:tc>
        <w:tc>
          <w:tcPr>
            <w:tcW w:w="4170" w:type="dxa"/>
            <w:tcBorders>
              <w:bottom w:val="single" w:sz="4" w:space="0" w:color="auto"/>
            </w:tcBorders>
            <w:vAlign w:val="bottom"/>
          </w:tcPr>
          <w:p w14:paraId="675EE649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2165" w:type="dxa"/>
            <w:tcBorders>
              <w:bottom w:val="single" w:sz="4" w:space="0" w:color="auto"/>
            </w:tcBorders>
            <w:vAlign w:val="bottom"/>
          </w:tcPr>
          <w:p w14:paraId="3EB563C0" w14:textId="77777777" w:rsidR="00CC6BB1" w:rsidRPr="009C220D" w:rsidRDefault="00CC6BB1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4FC07F6F" w14:textId="77777777" w:rsidR="00CC6BB1" w:rsidRPr="009C220D" w:rsidRDefault="00CC6BB1" w:rsidP="00440CD8">
            <w:pPr>
              <w:pStyle w:val="FieldText"/>
            </w:pPr>
          </w:p>
        </w:tc>
      </w:tr>
      <w:tr w:rsidR="002B652C" w:rsidRPr="005114CE" w14:paraId="70637D56" w14:textId="77777777" w:rsidTr="0000525E">
        <w:tc>
          <w:tcPr>
            <w:tcW w:w="1530" w:type="dxa"/>
            <w:vAlign w:val="bottom"/>
          </w:tcPr>
          <w:p w14:paraId="55E37437" w14:textId="77777777" w:rsidR="002B652C" w:rsidRPr="00D6155E" w:rsidRDefault="002B652C" w:rsidP="002B652C"/>
        </w:tc>
        <w:tc>
          <w:tcPr>
            <w:tcW w:w="4170" w:type="dxa"/>
            <w:tcBorders>
              <w:top w:val="single" w:sz="4" w:space="0" w:color="auto"/>
            </w:tcBorders>
            <w:vAlign w:val="bottom"/>
          </w:tcPr>
          <w:p w14:paraId="11EE55E6" w14:textId="77777777" w:rsidR="002B652C" w:rsidRPr="001973AA" w:rsidRDefault="00692ADA" w:rsidP="001973AA">
            <w:pPr>
              <w:pStyle w:val="Heading3"/>
            </w:pPr>
            <w:r>
              <w:t>First</w:t>
            </w:r>
          </w:p>
        </w:tc>
        <w:tc>
          <w:tcPr>
            <w:tcW w:w="2165" w:type="dxa"/>
            <w:tcBorders>
              <w:top w:val="single" w:sz="4" w:space="0" w:color="auto"/>
            </w:tcBorders>
            <w:vAlign w:val="bottom"/>
          </w:tcPr>
          <w:p w14:paraId="7F620BF4" w14:textId="77777777" w:rsidR="002B652C" w:rsidRPr="001973AA" w:rsidRDefault="00692ADA" w:rsidP="001973AA">
            <w:pPr>
              <w:pStyle w:val="Heading3"/>
            </w:pPr>
            <w:r>
              <w:t>Last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6F7180B4" w14:textId="77777777" w:rsidR="002B652C" w:rsidRPr="001973AA" w:rsidRDefault="0078211F" w:rsidP="001973AA">
            <w:pPr>
              <w:pStyle w:val="Heading3"/>
            </w:pPr>
            <w:r>
              <w:t>Credentials</w:t>
            </w:r>
          </w:p>
        </w:tc>
      </w:tr>
    </w:tbl>
    <w:p w14:paraId="33CC4780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6335"/>
        <w:gridCol w:w="1495"/>
      </w:tblGrid>
      <w:tr w:rsidR="00277CF7" w:rsidRPr="005114CE" w14:paraId="61F55F9E" w14:textId="77777777" w:rsidTr="0078211F">
        <w:trPr>
          <w:trHeight w:val="288"/>
        </w:trPr>
        <w:tc>
          <w:tcPr>
            <w:tcW w:w="1530" w:type="dxa"/>
            <w:vAlign w:val="bottom"/>
          </w:tcPr>
          <w:p w14:paraId="3EDFCBB2" w14:textId="77777777" w:rsidR="00A82BA3" w:rsidRPr="005114CE" w:rsidRDefault="0078211F" w:rsidP="002B652C">
            <w:r>
              <w:t xml:space="preserve">Work </w:t>
            </w:r>
            <w:r w:rsidR="00A82BA3" w:rsidRPr="005114CE">
              <w:t>Address:</w:t>
            </w:r>
          </w:p>
        </w:tc>
        <w:tc>
          <w:tcPr>
            <w:tcW w:w="6335" w:type="dxa"/>
            <w:tcBorders>
              <w:bottom w:val="single" w:sz="4" w:space="0" w:color="auto"/>
            </w:tcBorders>
            <w:vAlign w:val="bottom"/>
          </w:tcPr>
          <w:p w14:paraId="2A964F78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3738655" w14:textId="77777777" w:rsidR="00A82BA3" w:rsidRPr="009C220D" w:rsidRDefault="00A82BA3" w:rsidP="00440CD8">
            <w:pPr>
              <w:pStyle w:val="FieldText"/>
            </w:pPr>
          </w:p>
        </w:tc>
      </w:tr>
      <w:tr w:rsidR="002B652C" w:rsidRPr="005114CE" w14:paraId="46C57663" w14:textId="77777777" w:rsidTr="0078211F">
        <w:trPr>
          <w:trHeight w:val="170"/>
        </w:trPr>
        <w:tc>
          <w:tcPr>
            <w:tcW w:w="1530" w:type="dxa"/>
            <w:vAlign w:val="bottom"/>
          </w:tcPr>
          <w:p w14:paraId="1D620A17" w14:textId="77777777" w:rsidR="002B652C" w:rsidRPr="005114CE" w:rsidRDefault="002B652C" w:rsidP="002B652C"/>
        </w:tc>
        <w:tc>
          <w:tcPr>
            <w:tcW w:w="6335" w:type="dxa"/>
            <w:tcBorders>
              <w:top w:val="single" w:sz="4" w:space="0" w:color="auto"/>
            </w:tcBorders>
            <w:vAlign w:val="bottom"/>
          </w:tcPr>
          <w:p w14:paraId="5529D817" w14:textId="77777777" w:rsidR="002B652C" w:rsidRPr="001973AA" w:rsidRDefault="002B652C" w:rsidP="001973AA">
            <w:pPr>
              <w:pStyle w:val="Heading3"/>
            </w:pPr>
            <w:r w:rsidRPr="001973AA">
              <w:t>Street Address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4153CBFD" w14:textId="77777777" w:rsidR="002B652C" w:rsidRPr="001973AA" w:rsidRDefault="002B652C" w:rsidP="001973AA">
            <w:pPr>
              <w:pStyle w:val="Heading3"/>
            </w:pPr>
            <w:r w:rsidRPr="001973AA">
              <w:t>Apartment/Unit #</w:t>
            </w:r>
          </w:p>
        </w:tc>
      </w:tr>
    </w:tbl>
    <w:p w14:paraId="205B86C3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5162"/>
        <w:gridCol w:w="1173"/>
        <w:gridCol w:w="1495"/>
      </w:tblGrid>
      <w:tr w:rsidR="00C76039" w:rsidRPr="005114CE" w14:paraId="16FF5D67" w14:textId="77777777" w:rsidTr="0000525E">
        <w:trPr>
          <w:trHeight w:val="288"/>
        </w:trPr>
        <w:tc>
          <w:tcPr>
            <w:tcW w:w="1530" w:type="dxa"/>
            <w:vAlign w:val="bottom"/>
          </w:tcPr>
          <w:p w14:paraId="724DB5A9" w14:textId="77777777" w:rsidR="00C76039" w:rsidRPr="005114CE" w:rsidRDefault="00C76039" w:rsidP="002B652C"/>
        </w:tc>
        <w:tc>
          <w:tcPr>
            <w:tcW w:w="5162" w:type="dxa"/>
            <w:tcBorders>
              <w:bottom w:val="single" w:sz="4" w:space="0" w:color="auto"/>
            </w:tcBorders>
            <w:vAlign w:val="bottom"/>
          </w:tcPr>
          <w:p w14:paraId="2A3F17E5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vAlign w:val="bottom"/>
          </w:tcPr>
          <w:p w14:paraId="51847DA3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495" w:type="dxa"/>
            <w:tcBorders>
              <w:bottom w:val="single" w:sz="4" w:space="0" w:color="auto"/>
            </w:tcBorders>
            <w:vAlign w:val="bottom"/>
          </w:tcPr>
          <w:p w14:paraId="62D4C110" w14:textId="77777777" w:rsidR="00C76039" w:rsidRPr="005114CE" w:rsidRDefault="00C76039" w:rsidP="00440CD8">
            <w:pPr>
              <w:pStyle w:val="FieldText"/>
            </w:pPr>
          </w:p>
        </w:tc>
      </w:tr>
      <w:tr w:rsidR="002B652C" w:rsidRPr="005114CE" w14:paraId="644FFCAC" w14:textId="77777777" w:rsidTr="0000525E">
        <w:tc>
          <w:tcPr>
            <w:tcW w:w="1530" w:type="dxa"/>
            <w:vAlign w:val="bottom"/>
          </w:tcPr>
          <w:p w14:paraId="5DAF030C" w14:textId="77777777" w:rsidR="002B652C" w:rsidRPr="005114CE" w:rsidRDefault="002B652C" w:rsidP="002B652C"/>
        </w:tc>
        <w:tc>
          <w:tcPr>
            <w:tcW w:w="5162" w:type="dxa"/>
            <w:tcBorders>
              <w:top w:val="single" w:sz="4" w:space="0" w:color="auto"/>
            </w:tcBorders>
            <w:vAlign w:val="bottom"/>
          </w:tcPr>
          <w:p w14:paraId="1E14B9E7" w14:textId="77777777" w:rsidR="002B652C" w:rsidRPr="001973AA" w:rsidRDefault="002B652C" w:rsidP="001973AA">
            <w:pPr>
              <w:pStyle w:val="Heading3"/>
            </w:pPr>
            <w:r w:rsidRPr="001973AA">
              <w:t>City</w:t>
            </w:r>
          </w:p>
        </w:tc>
        <w:tc>
          <w:tcPr>
            <w:tcW w:w="1173" w:type="dxa"/>
            <w:tcBorders>
              <w:top w:val="single" w:sz="4" w:space="0" w:color="auto"/>
            </w:tcBorders>
            <w:vAlign w:val="bottom"/>
          </w:tcPr>
          <w:p w14:paraId="1C2CA4E4" w14:textId="77777777" w:rsidR="002B652C" w:rsidRPr="001973AA" w:rsidRDefault="002B652C" w:rsidP="001973AA">
            <w:pPr>
              <w:pStyle w:val="Heading3"/>
            </w:pPr>
            <w:r w:rsidRPr="001973AA">
              <w:t>State</w:t>
            </w:r>
          </w:p>
        </w:tc>
        <w:tc>
          <w:tcPr>
            <w:tcW w:w="1495" w:type="dxa"/>
            <w:tcBorders>
              <w:top w:val="single" w:sz="4" w:space="0" w:color="auto"/>
            </w:tcBorders>
            <w:vAlign w:val="bottom"/>
          </w:tcPr>
          <w:p w14:paraId="77BE8DB9" w14:textId="77777777" w:rsidR="002B652C" w:rsidRPr="001973AA" w:rsidRDefault="002B652C" w:rsidP="001973AA">
            <w:pPr>
              <w:pStyle w:val="Heading3"/>
            </w:pPr>
            <w:r w:rsidRPr="001973AA">
              <w:t>ZIP Code</w:t>
            </w:r>
          </w:p>
        </w:tc>
      </w:tr>
    </w:tbl>
    <w:p w14:paraId="6B9D4619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2847"/>
        <w:gridCol w:w="1574"/>
        <w:gridCol w:w="3409"/>
      </w:tblGrid>
      <w:tr w:rsidR="00277CF7" w:rsidRPr="005114CE" w14:paraId="6DD77A10" w14:textId="77777777" w:rsidTr="001973AA">
        <w:trPr>
          <w:trHeight w:val="288"/>
        </w:trPr>
        <w:tc>
          <w:tcPr>
            <w:tcW w:w="1530" w:type="dxa"/>
            <w:vAlign w:val="bottom"/>
          </w:tcPr>
          <w:p w14:paraId="0B971157" w14:textId="77777777" w:rsidR="00841645" w:rsidRPr="005114CE" w:rsidRDefault="0078211F" w:rsidP="002B652C">
            <w:r>
              <w:t>Work</w:t>
            </w:r>
            <w:r w:rsidR="00CC6BB1">
              <w:t xml:space="preserve"> </w:t>
            </w:r>
            <w:r w:rsidR="00841645" w:rsidRPr="005114CE">
              <w:t>Phone:</w:t>
            </w:r>
          </w:p>
        </w:tc>
        <w:tc>
          <w:tcPr>
            <w:tcW w:w="2847" w:type="dxa"/>
            <w:tcBorders>
              <w:bottom w:val="single" w:sz="4" w:space="0" w:color="auto"/>
            </w:tcBorders>
            <w:vAlign w:val="bottom"/>
          </w:tcPr>
          <w:p w14:paraId="3D80EB95" w14:textId="77777777" w:rsidR="00841645" w:rsidRPr="008E72CF" w:rsidRDefault="00841645" w:rsidP="00937437">
            <w:pPr>
              <w:pStyle w:val="FieldText"/>
            </w:pPr>
          </w:p>
        </w:tc>
        <w:tc>
          <w:tcPr>
            <w:tcW w:w="1574" w:type="dxa"/>
            <w:vAlign w:val="bottom"/>
          </w:tcPr>
          <w:p w14:paraId="15DA76B8" w14:textId="77777777" w:rsidR="00841645" w:rsidRPr="005114CE" w:rsidRDefault="0078211F" w:rsidP="002B652C">
            <w:r>
              <w:t xml:space="preserve">    </w:t>
            </w:r>
            <w:r w:rsidR="00277CF7">
              <w:t xml:space="preserve">Alternate </w:t>
            </w:r>
            <w:r w:rsidR="008E72CF">
              <w:t>Phone:</w:t>
            </w:r>
          </w:p>
        </w:tc>
        <w:tc>
          <w:tcPr>
            <w:tcW w:w="3409" w:type="dxa"/>
            <w:tcBorders>
              <w:bottom w:val="single" w:sz="4" w:space="0" w:color="auto"/>
            </w:tcBorders>
            <w:vAlign w:val="bottom"/>
          </w:tcPr>
          <w:p w14:paraId="79091E2C" w14:textId="77777777" w:rsidR="00841645" w:rsidRPr="009C220D" w:rsidRDefault="00841645" w:rsidP="00440CD8">
            <w:pPr>
              <w:pStyle w:val="FieldText"/>
            </w:pPr>
          </w:p>
        </w:tc>
      </w:tr>
    </w:tbl>
    <w:p w14:paraId="7E72B038" w14:textId="77777777" w:rsidR="002B652C" w:rsidRDefault="002B652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60C2A85A" w14:textId="77777777" w:rsidTr="0000525E">
        <w:trPr>
          <w:trHeight w:val="432"/>
        </w:trPr>
        <w:tc>
          <w:tcPr>
            <w:tcW w:w="1530" w:type="dxa"/>
            <w:vAlign w:val="bottom"/>
          </w:tcPr>
          <w:p w14:paraId="10DF50A7" w14:textId="77777777" w:rsidR="008E72CF" w:rsidRPr="005114CE" w:rsidRDefault="0000525E" w:rsidP="002B652C">
            <w:r>
              <w:t>Emai</w:t>
            </w:r>
            <w:r w:rsidR="0078211F">
              <w:t>l Address: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6225D754" w14:textId="77777777" w:rsidR="008E72CF" w:rsidRPr="008E72CF" w:rsidRDefault="008E72CF" w:rsidP="00937437">
            <w:pPr>
              <w:pStyle w:val="FieldText"/>
            </w:pPr>
          </w:p>
        </w:tc>
      </w:tr>
      <w:tr w:rsidR="00277CF7" w:rsidRPr="005114CE" w14:paraId="53374AD9" w14:textId="77777777" w:rsidTr="00DA2B86">
        <w:trPr>
          <w:trHeight w:val="521"/>
        </w:trPr>
        <w:tc>
          <w:tcPr>
            <w:tcW w:w="1530" w:type="dxa"/>
            <w:vAlign w:val="bottom"/>
          </w:tcPr>
          <w:p w14:paraId="26C161AF" w14:textId="77777777" w:rsidR="00DE7FB7" w:rsidRPr="005114CE" w:rsidRDefault="00DA2B86" w:rsidP="0000525E">
            <w:r>
              <w:t>Company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63CD3A02" w14:textId="77777777" w:rsidR="00DE7FB7" w:rsidRPr="009C220D" w:rsidRDefault="00DE7FB7" w:rsidP="00083002">
            <w:pPr>
              <w:pStyle w:val="FieldText"/>
            </w:pPr>
          </w:p>
        </w:tc>
      </w:tr>
    </w:tbl>
    <w:p w14:paraId="0B3F44CC" w14:textId="77777777" w:rsidR="0000525E" w:rsidRDefault="0000525E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0"/>
        <w:gridCol w:w="7830"/>
      </w:tblGrid>
      <w:tr w:rsidR="008E72CF" w:rsidRPr="005114CE" w14:paraId="0C191A1D" w14:textId="77777777" w:rsidTr="0078211F">
        <w:trPr>
          <w:trHeight w:val="396"/>
        </w:trPr>
        <w:tc>
          <w:tcPr>
            <w:tcW w:w="1530" w:type="dxa"/>
            <w:vAlign w:val="bottom"/>
          </w:tcPr>
          <w:p w14:paraId="153EF10C" w14:textId="77777777" w:rsidR="008E72CF" w:rsidRPr="005114CE" w:rsidRDefault="0078211F" w:rsidP="002B652C">
            <w:r>
              <w:t>Title</w:t>
            </w:r>
            <w:r w:rsidR="00692ADA">
              <w:t>/Position</w:t>
            </w:r>
            <w:r w:rsidR="008E72CF">
              <w:t>: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vAlign w:val="bottom"/>
          </w:tcPr>
          <w:p w14:paraId="2AB20FE9" w14:textId="77777777" w:rsidR="008E72CF" w:rsidRPr="008E72CF" w:rsidRDefault="008E72CF" w:rsidP="00937437">
            <w:pPr>
              <w:pStyle w:val="FieldText"/>
            </w:pPr>
          </w:p>
        </w:tc>
      </w:tr>
    </w:tbl>
    <w:p w14:paraId="3A0B946A" w14:textId="77777777" w:rsidR="0000525E" w:rsidRDefault="0000525E"/>
    <w:p w14:paraId="69498417" w14:textId="77777777" w:rsidR="0000525E" w:rsidRDefault="004A21E3" w:rsidP="0000525E">
      <w:pPr>
        <w:pStyle w:val="Heading2"/>
      </w:pPr>
      <w:r>
        <w:t>Other</w:t>
      </w:r>
    </w:p>
    <w:tbl>
      <w:tblPr>
        <w:tblW w:w="504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5"/>
      </w:tblGrid>
      <w:tr w:rsidR="0078211F" w:rsidRPr="00613129" w14:paraId="4A2034CC" w14:textId="77777777" w:rsidTr="0078211F">
        <w:trPr>
          <w:trHeight w:val="237"/>
        </w:trPr>
        <w:tc>
          <w:tcPr>
            <w:tcW w:w="9434" w:type="dxa"/>
            <w:vAlign w:val="bottom"/>
          </w:tcPr>
          <w:p w14:paraId="445D618A" w14:textId="77777777" w:rsidR="0078211F" w:rsidRDefault="0078211F" w:rsidP="002B652C"/>
          <w:p w14:paraId="4D73B649" w14:textId="77777777" w:rsidR="0078211F" w:rsidRDefault="0078211F" w:rsidP="0078211F">
            <w:r>
              <w:t>Are you a member of this state society?                    Yes                  No                I don’t know</w:t>
            </w:r>
          </w:p>
          <w:p w14:paraId="6B24EF79" w14:textId="77777777" w:rsidR="0078211F" w:rsidRDefault="0078211F" w:rsidP="0078211F"/>
          <w:p w14:paraId="0303F6D0" w14:textId="77777777" w:rsidR="0078211F" w:rsidRPr="005114CE" w:rsidRDefault="0078211F" w:rsidP="0078211F">
            <w:r>
              <w:t>Are you currently a fellow or resident?                       Fellow             Resident</w:t>
            </w:r>
            <w:r w:rsidR="00692ADA">
              <w:t xml:space="preserve">      Year:    ________________________                    </w:t>
            </w:r>
          </w:p>
        </w:tc>
      </w:tr>
      <w:tr w:rsidR="0078211F" w:rsidRPr="00613129" w14:paraId="306972C2" w14:textId="77777777" w:rsidTr="0078211F">
        <w:trPr>
          <w:trHeight w:val="100"/>
        </w:trPr>
        <w:tc>
          <w:tcPr>
            <w:tcW w:w="9434" w:type="dxa"/>
            <w:vAlign w:val="bottom"/>
          </w:tcPr>
          <w:p w14:paraId="50964888" w14:textId="77777777" w:rsidR="0078211F" w:rsidRDefault="0078211F" w:rsidP="002B652C"/>
        </w:tc>
      </w:tr>
    </w:tbl>
    <w:p w14:paraId="58643EC9" w14:textId="77777777" w:rsidR="0000525E" w:rsidRDefault="004D44A1" w:rsidP="0000525E">
      <w:pPr>
        <w:pStyle w:val="Heading2"/>
      </w:pPr>
      <w:r>
        <w:t>Special Services</w:t>
      </w:r>
    </w:p>
    <w:tbl>
      <w:tblPr>
        <w:tblW w:w="4946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9"/>
      </w:tblGrid>
      <w:tr w:rsidR="00692ADA" w:rsidRPr="005114CE" w14:paraId="21142733" w14:textId="77777777" w:rsidTr="00A67140">
        <w:trPr>
          <w:trHeight w:val="948"/>
        </w:trPr>
        <w:tc>
          <w:tcPr>
            <w:tcW w:w="9259" w:type="dxa"/>
            <w:vAlign w:val="bottom"/>
          </w:tcPr>
          <w:p w14:paraId="18C99BB5" w14:textId="77777777" w:rsidR="00692ADA" w:rsidRDefault="00692ADA" w:rsidP="002B652C"/>
          <w:p w14:paraId="09673DCF" w14:textId="77777777" w:rsidR="00692ADA" w:rsidRDefault="00A67140" w:rsidP="002B652C">
            <w:r>
              <w:t xml:space="preserve">Dietary:                   </w:t>
            </w:r>
            <w:r w:rsidR="00692ADA">
              <w:t xml:space="preserve">Vegetarian </w:t>
            </w:r>
            <w:r>
              <w:t xml:space="preserve">                       </w:t>
            </w:r>
            <w:r w:rsidR="00692ADA">
              <w:t>Gluten Free</w:t>
            </w:r>
          </w:p>
          <w:p w14:paraId="58BAD383" w14:textId="77777777" w:rsidR="00692ADA" w:rsidRDefault="00692ADA" w:rsidP="002B652C"/>
          <w:p w14:paraId="125133F7" w14:textId="77777777" w:rsidR="00692ADA" w:rsidRDefault="00692ADA" w:rsidP="002B652C">
            <w:r>
              <w:t>ADA:</w:t>
            </w:r>
          </w:p>
          <w:p w14:paraId="5043495F" w14:textId="77777777" w:rsidR="00692ADA" w:rsidRDefault="00692ADA" w:rsidP="002B652C"/>
          <w:p w14:paraId="406295A8" w14:textId="77777777" w:rsidR="00692ADA" w:rsidRPr="005114CE" w:rsidRDefault="00692ADA" w:rsidP="002B652C">
            <w:r>
              <w:t>Other:</w:t>
            </w:r>
          </w:p>
        </w:tc>
      </w:tr>
      <w:tr w:rsidR="00692ADA" w:rsidRPr="005114CE" w14:paraId="69FEC4F2" w14:textId="77777777" w:rsidTr="00A67140">
        <w:trPr>
          <w:trHeight w:val="82"/>
        </w:trPr>
        <w:tc>
          <w:tcPr>
            <w:tcW w:w="9259" w:type="dxa"/>
            <w:vAlign w:val="bottom"/>
          </w:tcPr>
          <w:p w14:paraId="1D3088DA" w14:textId="77777777" w:rsidR="00692ADA" w:rsidRDefault="00692ADA" w:rsidP="001973AA"/>
        </w:tc>
      </w:tr>
    </w:tbl>
    <w:p w14:paraId="6DD66921" w14:textId="77777777" w:rsidR="0000525E" w:rsidRDefault="0000525E"/>
    <w:p w14:paraId="558C026F" w14:textId="77777777" w:rsidR="00692ADA" w:rsidRDefault="00A67140" w:rsidP="00692ADA">
      <w:pPr>
        <w:pStyle w:val="Heading2"/>
      </w:pPr>
      <w:r>
        <w:t>Please return</w:t>
      </w:r>
      <w:r w:rsidR="00692ADA">
        <w:t xml:space="preserve"> to:</w:t>
      </w:r>
    </w:p>
    <w:p w14:paraId="77464871" w14:textId="77777777" w:rsidR="005F6E87" w:rsidRDefault="005F6E87" w:rsidP="00CC6BB1">
      <w:pPr>
        <w:rPr>
          <w:sz w:val="8"/>
          <w:szCs w:val="8"/>
        </w:rPr>
      </w:pPr>
    </w:p>
    <w:p w14:paraId="5E561B5F" w14:textId="77777777" w:rsidR="00692ADA" w:rsidRDefault="00692ADA" w:rsidP="00CC6BB1">
      <w:pPr>
        <w:rPr>
          <w:sz w:val="8"/>
          <w:szCs w:val="8"/>
        </w:rPr>
      </w:pPr>
    </w:p>
    <w:p w14:paraId="28650353" w14:textId="77777777" w:rsidR="00A67140" w:rsidRDefault="00692ADA" w:rsidP="00CC6BB1">
      <w:pPr>
        <w:rPr>
          <w:szCs w:val="18"/>
        </w:rPr>
      </w:pPr>
      <w:r>
        <w:rPr>
          <w:szCs w:val="18"/>
        </w:rPr>
        <w:t>Mail</w:t>
      </w:r>
      <w:r w:rsidR="00A67140">
        <w:rPr>
          <w:szCs w:val="18"/>
        </w:rPr>
        <w:t xml:space="preserve">: </w:t>
      </w:r>
      <w:r w:rsidR="00A67140">
        <w:rPr>
          <w:szCs w:val="18"/>
        </w:rPr>
        <w:tab/>
      </w:r>
      <w:r w:rsidR="00A67140">
        <w:rPr>
          <w:szCs w:val="18"/>
        </w:rPr>
        <w:tab/>
      </w:r>
      <w:r w:rsidR="00A67140">
        <w:rPr>
          <w:szCs w:val="18"/>
        </w:rPr>
        <w:tab/>
      </w:r>
      <w:r w:rsidR="00A67140">
        <w:rPr>
          <w:szCs w:val="18"/>
        </w:rPr>
        <w:tab/>
      </w:r>
      <w:r w:rsidR="00A67140">
        <w:rPr>
          <w:szCs w:val="18"/>
        </w:rPr>
        <w:tab/>
        <w:t>Fax:</w:t>
      </w:r>
      <w:r w:rsidR="00A67140">
        <w:rPr>
          <w:szCs w:val="18"/>
        </w:rPr>
        <w:tab/>
      </w:r>
      <w:r w:rsidR="00A67140">
        <w:rPr>
          <w:szCs w:val="18"/>
        </w:rPr>
        <w:tab/>
      </w:r>
      <w:r w:rsidR="00A67140">
        <w:rPr>
          <w:szCs w:val="18"/>
        </w:rPr>
        <w:tab/>
        <w:t>Questions:</w:t>
      </w:r>
    </w:p>
    <w:p w14:paraId="463D4BA3" w14:textId="77777777" w:rsidR="00A67140" w:rsidRDefault="00A67140" w:rsidP="00CC6BB1">
      <w:pPr>
        <w:rPr>
          <w:szCs w:val="18"/>
        </w:rPr>
      </w:pPr>
      <w:r>
        <w:rPr>
          <w:szCs w:val="18"/>
        </w:rPr>
        <w:t>1801 Research Boulevard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301.770.1949</w:t>
      </w:r>
      <w:r>
        <w:rPr>
          <w:szCs w:val="18"/>
        </w:rPr>
        <w:tab/>
      </w:r>
      <w:r>
        <w:rPr>
          <w:szCs w:val="18"/>
        </w:rPr>
        <w:tab/>
        <w:t>301.984.9496, ext. 200</w:t>
      </w:r>
    </w:p>
    <w:p w14:paraId="388B86CE" w14:textId="77777777" w:rsidR="00A67140" w:rsidRDefault="00A67140" w:rsidP="00CC6BB1">
      <w:pPr>
        <w:rPr>
          <w:szCs w:val="18"/>
        </w:rPr>
      </w:pPr>
      <w:r>
        <w:rPr>
          <w:szCs w:val="18"/>
        </w:rPr>
        <w:t>Suite 400</w:t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</w:r>
      <w:r>
        <w:rPr>
          <w:szCs w:val="18"/>
        </w:rPr>
        <w:tab/>
        <w:t>registration@accc-cancer.org</w:t>
      </w:r>
    </w:p>
    <w:p w14:paraId="5BBF5777" w14:textId="77777777" w:rsidR="00692ADA" w:rsidRPr="00692ADA" w:rsidRDefault="00A67140" w:rsidP="00CC6BB1">
      <w:pPr>
        <w:rPr>
          <w:szCs w:val="18"/>
        </w:rPr>
      </w:pPr>
      <w:r>
        <w:rPr>
          <w:szCs w:val="18"/>
        </w:rPr>
        <w:t>Rockville, MD 20850</w:t>
      </w:r>
    </w:p>
    <w:sectPr w:rsidR="00692ADA" w:rsidRPr="00692ADA" w:rsidSect="0000525E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11F"/>
    <w:rsid w:val="0000525E"/>
    <w:rsid w:val="000071F7"/>
    <w:rsid w:val="0002798A"/>
    <w:rsid w:val="000406CB"/>
    <w:rsid w:val="00083002"/>
    <w:rsid w:val="00087B85"/>
    <w:rsid w:val="000A01F1"/>
    <w:rsid w:val="000C1163"/>
    <w:rsid w:val="000D2539"/>
    <w:rsid w:val="000E7854"/>
    <w:rsid w:val="000F2DF4"/>
    <w:rsid w:val="000F6783"/>
    <w:rsid w:val="00120C95"/>
    <w:rsid w:val="0014663E"/>
    <w:rsid w:val="00180664"/>
    <w:rsid w:val="001973AA"/>
    <w:rsid w:val="002123A6"/>
    <w:rsid w:val="00223FF5"/>
    <w:rsid w:val="00250014"/>
    <w:rsid w:val="00275BB5"/>
    <w:rsid w:val="00277CF7"/>
    <w:rsid w:val="00286F6A"/>
    <w:rsid w:val="00291C8C"/>
    <w:rsid w:val="002A1ECE"/>
    <w:rsid w:val="002A2510"/>
    <w:rsid w:val="002B27FD"/>
    <w:rsid w:val="002B4D1D"/>
    <w:rsid w:val="002B652C"/>
    <w:rsid w:val="002C10B1"/>
    <w:rsid w:val="002D0D1C"/>
    <w:rsid w:val="002D222A"/>
    <w:rsid w:val="002F5FD0"/>
    <w:rsid w:val="003076FD"/>
    <w:rsid w:val="00317005"/>
    <w:rsid w:val="00335259"/>
    <w:rsid w:val="003929F1"/>
    <w:rsid w:val="003A1B63"/>
    <w:rsid w:val="003A41A1"/>
    <w:rsid w:val="003B2326"/>
    <w:rsid w:val="0040207F"/>
    <w:rsid w:val="00430E12"/>
    <w:rsid w:val="00437ED0"/>
    <w:rsid w:val="00440CD8"/>
    <w:rsid w:val="00443837"/>
    <w:rsid w:val="00450F66"/>
    <w:rsid w:val="00461739"/>
    <w:rsid w:val="00467865"/>
    <w:rsid w:val="0048685F"/>
    <w:rsid w:val="004A1437"/>
    <w:rsid w:val="004A21E3"/>
    <w:rsid w:val="004A4198"/>
    <w:rsid w:val="004A54EA"/>
    <w:rsid w:val="004B0578"/>
    <w:rsid w:val="004D44A1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13129"/>
    <w:rsid w:val="00617C65"/>
    <w:rsid w:val="00692ADA"/>
    <w:rsid w:val="006D2635"/>
    <w:rsid w:val="006D779C"/>
    <w:rsid w:val="006E4F63"/>
    <w:rsid w:val="006E729E"/>
    <w:rsid w:val="007602AC"/>
    <w:rsid w:val="00774B67"/>
    <w:rsid w:val="0078211F"/>
    <w:rsid w:val="00793AC6"/>
    <w:rsid w:val="007A71DE"/>
    <w:rsid w:val="007B199B"/>
    <w:rsid w:val="007B6119"/>
    <w:rsid w:val="007E2A15"/>
    <w:rsid w:val="007E32E7"/>
    <w:rsid w:val="008107D6"/>
    <w:rsid w:val="00841645"/>
    <w:rsid w:val="00852EC6"/>
    <w:rsid w:val="0088782D"/>
    <w:rsid w:val="008B7081"/>
    <w:rsid w:val="008E72CF"/>
    <w:rsid w:val="00902964"/>
    <w:rsid w:val="00937437"/>
    <w:rsid w:val="0094790F"/>
    <w:rsid w:val="00966B90"/>
    <w:rsid w:val="009737B7"/>
    <w:rsid w:val="009802C4"/>
    <w:rsid w:val="00994839"/>
    <w:rsid w:val="009976D9"/>
    <w:rsid w:val="00997A3E"/>
    <w:rsid w:val="009A4EA3"/>
    <w:rsid w:val="009A55DC"/>
    <w:rsid w:val="009C220D"/>
    <w:rsid w:val="009D6482"/>
    <w:rsid w:val="00A211B2"/>
    <w:rsid w:val="00A2727E"/>
    <w:rsid w:val="00A35524"/>
    <w:rsid w:val="00A67140"/>
    <w:rsid w:val="00A74F99"/>
    <w:rsid w:val="00A80BE5"/>
    <w:rsid w:val="00A82BA3"/>
    <w:rsid w:val="00A92012"/>
    <w:rsid w:val="00A94ACC"/>
    <w:rsid w:val="00AE6FA4"/>
    <w:rsid w:val="00B03907"/>
    <w:rsid w:val="00B11811"/>
    <w:rsid w:val="00B311E1"/>
    <w:rsid w:val="00B46F56"/>
    <w:rsid w:val="00B4735C"/>
    <w:rsid w:val="00B51FE4"/>
    <w:rsid w:val="00B77CB0"/>
    <w:rsid w:val="00B90EC2"/>
    <w:rsid w:val="00BA268F"/>
    <w:rsid w:val="00C079CA"/>
    <w:rsid w:val="00C133F3"/>
    <w:rsid w:val="00C255F7"/>
    <w:rsid w:val="00C67741"/>
    <w:rsid w:val="00C71FCB"/>
    <w:rsid w:val="00C74647"/>
    <w:rsid w:val="00C76039"/>
    <w:rsid w:val="00C76480"/>
    <w:rsid w:val="00C92FD6"/>
    <w:rsid w:val="00CC6598"/>
    <w:rsid w:val="00CC6BB1"/>
    <w:rsid w:val="00D14E73"/>
    <w:rsid w:val="00D6155E"/>
    <w:rsid w:val="00DA2B86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C42A3"/>
    <w:rsid w:val="00F03FC7"/>
    <w:rsid w:val="00F0793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ECA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973AA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qFormat/>
    <w:rsid w:val="0000525E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973AA"/>
    <w:pPr>
      <w:shd w:val="clear" w:color="auto" w:fill="404040" w:themeFill="text1" w:themeFillTint="BF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1973AA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2B652C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2B652C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2B6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973AA"/>
    <w:pPr>
      <w:jc w:val="right"/>
    </w:pPr>
    <w:rPr>
      <w:rFonts w:asciiTheme="majorHAnsi" w:hAnsiTheme="majorHAnsi"/>
      <w:b/>
      <w:color w:val="404040" w:themeColor="text1" w:themeTint="B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717454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2011-12-16T18:09:00+00:00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1372508</Value>
      <Value>1531189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Employee information form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TP102803322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OfficeOnlineVNext,OfficeOnline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879EED6-21EE-426C-A60C-894BA409E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0AF7B1-8230-4010-80AD-A381262CD8B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222073C0-86DA-408F-93BC-FF8ADF6DA7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information form</vt:lpstr>
    </vt:vector>
  </TitlesOfParts>
  <Company>Microsoft Corporation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information form</dc:title>
  <dc:creator>Microsoft Office User</dc:creator>
  <cp:lastModifiedBy>Brittany Wolf</cp:lastModifiedBy>
  <cp:revision>2</cp:revision>
  <cp:lastPrinted>2002-03-15T16:02:00Z</cp:lastPrinted>
  <dcterms:created xsi:type="dcterms:W3CDTF">2019-07-17T16:04:00Z</dcterms:created>
  <dcterms:modified xsi:type="dcterms:W3CDTF">2019-07-17T16:04:00Z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TC060889361033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